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A2" w:rsidRDefault="005A4DA2" w:rsidP="005A4DA2">
      <w:pPr>
        <w:jc w:val="center"/>
        <w:rPr>
          <w:b/>
          <w:sz w:val="10"/>
          <w:szCs w:val="10"/>
        </w:rPr>
      </w:pPr>
      <w:r>
        <w:rPr>
          <w:b/>
          <w:sz w:val="36"/>
          <w:szCs w:val="36"/>
          <w:u w:val="single"/>
        </w:rPr>
        <w:t>Zápis ze zasedání zastupitelstva obce Páleč</w:t>
      </w:r>
    </w:p>
    <w:p w:rsidR="005A4DA2" w:rsidRDefault="005A4DA2" w:rsidP="005A4DA2">
      <w:pPr>
        <w:rPr>
          <w:b/>
          <w:sz w:val="10"/>
          <w:szCs w:val="10"/>
        </w:rPr>
      </w:pPr>
    </w:p>
    <w:p w:rsidR="005A4DA2" w:rsidRDefault="005A4DA2" w:rsidP="005A4DA2">
      <w:pPr>
        <w:jc w:val="center"/>
        <w:rPr>
          <w:b/>
          <w:sz w:val="28"/>
          <w:szCs w:val="28"/>
        </w:rPr>
      </w:pPr>
    </w:p>
    <w:p w:rsidR="005A4DA2" w:rsidRDefault="005A4DA2" w:rsidP="005A4DA2">
      <w:pPr>
        <w:rPr>
          <w:sz w:val="26"/>
          <w:szCs w:val="26"/>
        </w:rPr>
      </w:pPr>
      <w:r>
        <w:rPr>
          <w:sz w:val="26"/>
          <w:szCs w:val="26"/>
          <w:u w:val="single"/>
        </w:rPr>
        <w:t>Datum konání: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12.10.2016</w:t>
      </w:r>
      <w:proofErr w:type="gramEnd"/>
      <w:r>
        <w:rPr>
          <w:sz w:val="26"/>
          <w:szCs w:val="26"/>
        </w:rPr>
        <w:t xml:space="preserve"> od 19 hodin v budově OÚ Páleč. </w:t>
      </w:r>
    </w:p>
    <w:p w:rsidR="005A4DA2" w:rsidRDefault="005A4DA2" w:rsidP="005A4DA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5A4DA2" w:rsidRDefault="005A4DA2" w:rsidP="005A4DA2">
      <w:pPr>
        <w:ind w:left="1416" w:hanging="1416"/>
        <w:rPr>
          <w:sz w:val="26"/>
          <w:szCs w:val="26"/>
        </w:rPr>
      </w:pPr>
      <w:r>
        <w:rPr>
          <w:sz w:val="26"/>
          <w:szCs w:val="26"/>
          <w:u w:val="single"/>
        </w:rPr>
        <w:t>Přítomni: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J. Šimonová, </w:t>
      </w:r>
      <w:proofErr w:type="spellStart"/>
      <w:r>
        <w:rPr>
          <w:sz w:val="28"/>
          <w:szCs w:val="28"/>
        </w:rPr>
        <w:t>J.Andelt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K.Nauš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T.Klika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D.Turková</w:t>
      </w:r>
      <w:proofErr w:type="spellEnd"/>
      <w:r>
        <w:rPr>
          <w:sz w:val="26"/>
          <w:szCs w:val="26"/>
        </w:rPr>
        <w:t xml:space="preserve"> </w:t>
      </w:r>
    </w:p>
    <w:p w:rsidR="005A4DA2" w:rsidRDefault="005A4DA2" w:rsidP="005A4DA2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(zasedání je usnášení schopné) </w:t>
      </w:r>
    </w:p>
    <w:p w:rsidR="005A4DA2" w:rsidRDefault="005A4DA2" w:rsidP="005A4DA2">
      <w:pPr>
        <w:rPr>
          <w:sz w:val="26"/>
          <w:szCs w:val="26"/>
        </w:rPr>
      </w:pPr>
    </w:p>
    <w:p w:rsidR="005A4DA2" w:rsidRDefault="005A4DA2" w:rsidP="005A4DA2">
      <w:pPr>
        <w:ind w:left="1416" w:hanging="141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Nepřítomni: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8"/>
          <w:szCs w:val="28"/>
        </w:rPr>
        <w:t>L.Hrdina</w:t>
      </w:r>
      <w:proofErr w:type="spellEnd"/>
      <w:proofErr w:type="gramEnd"/>
    </w:p>
    <w:p w:rsidR="005A4DA2" w:rsidRDefault="005A4DA2" w:rsidP="005A4DA2">
      <w:pPr>
        <w:ind w:left="1416" w:hanging="1416"/>
        <w:rPr>
          <w:sz w:val="26"/>
          <w:szCs w:val="26"/>
          <w:u w:val="single"/>
        </w:rPr>
      </w:pPr>
    </w:p>
    <w:p w:rsidR="005A4DA2" w:rsidRDefault="005A4DA2" w:rsidP="005A4DA2">
      <w:pPr>
        <w:rPr>
          <w:sz w:val="26"/>
          <w:szCs w:val="26"/>
        </w:rPr>
      </w:pPr>
      <w:r>
        <w:rPr>
          <w:sz w:val="26"/>
          <w:szCs w:val="26"/>
          <w:u w:val="single"/>
        </w:rPr>
        <w:t>Program: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</w:t>
      </w:r>
    </w:p>
    <w:p w:rsidR="005A4DA2" w:rsidRDefault="005A4DA2" w:rsidP="005A4DA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Zahájení a seznámení s programem</w:t>
      </w:r>
    </w:p>
    <w:p w:rsidR="005A4DA2" w:rsidRDefault="005A4DA2" w:rsidP="005A4DA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Jmenování ověřovatelů zápisu</w:t>
      </w:r>
    </w:p>
    <w:p w:rsidR="005A4DA2" w:rsidRDefault="005A4DA2" w:rsidP="005A4DA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Hospodaření obce k </w:t>
      </w:r>
      <w:proofErr w:type="gramStart"/>
      <w:r>
        <w:rPr>
          <w:sz w:val="26"/>
          <w:szCs w:val="26"/>
        </w:rPr>
        <w:t>10.10. 2016</w:t>
      </w:r>
      <w:proofErr w:type="gramEnd"/>
    </w:p>
    <w:p w:rsidR="005A4DA2" w:rsidRPr="00CA7868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>Rozpočtové opatření č. 7</w:t>
      </w:r>
    </w:p>
    <w:p w:rsidR="005A4DA2" w:rsidRPr="00CA7868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CA7868">
        <w:rPr>
          <w:sz w:val="26"/>
          <w:szCs w:val="26"/>
        </w:rPr>
        <w:t>Pronájem pohostinství</w:t>
      </w:r>
    </w:p>
    <w:p w:rsidR="005A4DA2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Opravy budovy OÚ </w:t>
      </w:r>
      <w:proofErr w:type="gramStart"/>
      <w:r>
        <w:rPr>
          <w:sz w:val="26"/>
          <w:szCs w:val="26"/>
        </w:rPr>
        <w:t>č.p.</w:t>
      </w:r>
      <w:proofErr w:type="gramEnd"/>
      <w:r>
        <w:rPr>
          <w:sz w:val="26"/>
          <w:szCs w:val="26"/>
        </w:rPr>
        <w:t xml:space="preserve"> 65</w:t>
      </w:r>
    </w:p>
    <w:p w:rsidR="005A4DA2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Vodovod Páleč</w:t>
      </w:r>
    </w:p>
    <w:p w:rsidR="005A4DA2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Kulturní akce</w:t>
      </w:r>
      <w:r>
        <w:rPr>
          <w:sz w:val="26"/>
          <w:szCs w:val="26"/>
        </w:rPr>
        <w:tab/>
      </w:r>
    </w:p>
    <w:p w:rsidR="005A4DA2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Různé</w:t>
      </w:r>
    </w:p>
    <w:p w:rsidR="005A4DA2" w:rsidRDefault="005A4DA2" w:rsidP="005A4DA2">
      <w:pPr>
        <w:numPr>
          <w:ilvl w:val="0"/>
          <w:numId w:val="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Diskuze</w:t>
      </w:r>
    </w:p>
    <w:p w:rsidR="005A4DA2" w:rsidRDefault="005A4DA2" w:rsidP="005A4DA2">
      <w:pPr>
        <w:suppressAutoHyphens w:val="0"/>
        <w:ind w:left="2124"/>
        <w:rPr>
          <w:sz w:val="26"/>
          <w:szCs w:val="26"/>
        </w:rPr>
      </w:pPr>
    </w:p>
    <w:p w:rsidR="005A4DA2" w:rsidRDefault="005A4DA2" w:rsidP="005A4DA2">
      <w:pPr>
        <w:ind w:left="36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</w:t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1)</w:t>
      </w:r>
      <w:r>
        <w:rPr>
          <w:sz w:val="26"/>
          <w:szCs w:val="26"/>
        </w:rPr>
        <w:tab/>
        <w:t>Starostka zahájila zasedání a přítomné seznámila s programem.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Vyzvala členy zastupitelstva k dalšímu případnému doplnění programu. Další návrhy nebyly vzneseny. </w:t>
      </w:r>
    </w:p>
    <w:p w:rsidR="005A4DA2" w:rsidRDefault="005A4DA2" w:rsidP="005A4DA2">
      <w:pPr>
        <w:ind w:firstLine="360"/>
        <w:rPr>
          <w:sz w:val="26"/>
          <w:szCs w:val="26"/>
        </w:rPr>
      </w:pPr>
      <w:r>
        <w:rPr>
          <w:sz w:val="26"/>
          <w:szCs w:val="26"/>
        </w:rPr>
        <w:t>Hlasování: Pro:  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Proti: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Zdržel se: 0</w:t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>Program zasedání byl schválen.</w:t>
      </w:r>
    </w:p>
    <w:p w:rsidR="005A4DA2" w:rsidRDefault="005A4DA2" w:rsidP="005A4DA2">
      <w:pPr>
        <w:ind w:left="360"/>
        <w:rPr>
          <w:sz w:val="26"/>
          <w:szCs w:val="26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2)</w:t>
      </w:r>
      <w:r>
        <w:rPr>
          <w:sz w:val="26"/>
          <w:szCs w:val="26"/>
        </w:rPr>
        <w:tab/>
        <w:t xml:space="preserve">Starostka navrhla jako ověřovatele zápisu pí. D. Turkovou a p. </w:t>
      </w:r>
      <w:proofErr w:type="spellStart"/>
      <w:proofErr w:type="gramStart"/>
      <w:r>
        <w:rPr>
          <w:sz w:val="26"/>
          <w:szCs w:val="26"/>
        </w:rPr>
        <w:t>K.Nauše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>Hlasování: Pro: 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Proti: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Zdržel se: 0</w:t>
      </w:r>
    </w:p>
    <w:p w:rsidR="005A4DA2" w:rsidRDefault="005A4DA2" w:rsidP="005A4DA2">
      <w:pPr>
        <w:ind w:left="36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Ověřovatelé zápisu zasedání pí. D. Turková a p. K. </w:t>
      </w:r>
      <w:proofErr w:type="spellStart"/>
      <w:r>
        <w:rPr>
          <w:sz w:val="26"/>
          <w:szCs w:val="26"/>
        </w:rPr>
        <w:t>Nauš</w:t>
      </w:r>
      <w:proofErr w:type="spellEnd"/>
      <w:r>
        <w:rPr>
          <w:sz w:val="26"/>
          <w:szCs w:val="26"/>
        </w:rPr>
        <w:t xml:space="preserve"> byli zastupiteli schváleni.</w:t>
      </w:r>
    </w:p>
    <w:p w:rsidR="005A4DA2" w:rsidRDefault="005A4DA2" w:rsidP="005A4DA2">
      <w:pPr>
        <w:rPr>
          <w:b/>
          <w:sz w:val="26"/>
          <w:szCs w:val="26"/>
          <w:u w:val="single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K bodu 3)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Členové ZO byli seznámeni se stavem hospodaření obce Páleč k </w:t>
      </w:r>
      <w:proofErr w:type="gramStart"/>
      <w:r>
        <w:rPr>
          <w:sz w:val="26"/>
          <w:szCs w:val="26"/>
        </w:rPr>
        <w:t>10.10.2016</w:t>
      </w:r>
      <w:proofErr w:type="gramEnd"/>
      <w:r>
        <w:rPr>
          <w:sz w:val="26"/>
          <w:szCs w:val="26"/>
        </w:rPr>
        <w:t>.</w:t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>Členové zastupitelstva berou na vědomí.</w:t>
      </w:r>
    </w:p>
    <w:p w:rsidR="005A4DA2" w:rsidRDefault="005A4DA2" w:rsidP="005A4DA2">
      <w:pPr>
        <w:ind w:left="360"/>
        <w:rPr>
          <w:sz w:val="26"/>
          <w:szCs w:val="26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4)</w:t>
      </w:r>
      <w:r>
        <w:rPr>
          <w:bCs/>
          <w:sz w:val="26"/>
          <w:szCs w:val="26"/>
        </w:rPr>
        <w:tab/>
        <w:t xml:space="preserve">Starostka seznámila zastupitele s návrhem Rozpočtového opatření </w:t>
      </w:r>
      <w:proofErr w:type="gramStart"/>
      <w:r>
        <w:rPr>
          <w:bCs/>
          <w:sz w:val="26"/>
          <w:szCs w:val="26"/>
        </w:rPr>
        <w:t>č.7.</w:t>
      </w:r>
      <w:proofErr w:type="gramEnd"/>
      <w:r>
        <w:rPr>
          <w:bCs/>
          <w:sz w:val="26"/>
          <w:szCs w:val="26"/>
        </w:rPr>
        <w:t xml:space="preserve"> Zastupitelům b</w:t>
      </w:r>
      <w:r>
        <w:rPr>
          <w:sz w:val="26"/>
          <w:szCs w:val="26"/>
        </w:rPr>
        <w:t xml:space="preserve">yl předložen Výkaz o plnění rozpočtu. </w:t>
      </w:r>
    </w:p>
    <w:p w:rsidR="005A4DA2" w:rsidRDefault="005A4DA2" w:rsidP="005A4DA2">
      <w:pPr>
        <w:ind w:left="360"/>
        <w:rPr>
          <w:bCs/>
          <w:sz w:val="26"/>
          <w:szCs w:val="26"/>
        </w:rPr>
      </w:pPr>
      <w:r>
        <w:rPr>
          <w:sz w:val="26"/>
          <w:szCs w:val="26"/>
        </w:rPr>
        <w:t xml:space="preserve">V Rozpočtovém opatření č. 7 se jedná o navýšení v příjmech i ve vydáních. 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Hlasování: Pro: 5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Proti: 0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Zdržel se: 0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Členové zastupitelstva jednomyslně schválili Rozpočtové opatření č. 7.</w:t>
      </w:r>
    </w:p>
    <w:p w:rsidR="00C60C9F" w:rsidRDefault="00C60C9F" w:rsidP="005A4DA2">
      <w:pPr>
        <w:ind w:left="360"/>
        <w:jc w:val="both"/>
        <w:rPr>
          <w:bCs/>
          <w:sz w:val="26"/>
          <w:szCs w:val="26"/>
        </w:rPr>
      </w:pP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  <w:r w:rsidRPr="00C60C9F">
        <w:rPr>
          <w:b/>
          <w:bCs/>
          <w:sz w:val="26"/>
          <w:szCs w:val="26"/>
          <w:u w:val="single"/>
        </w:rPr>
        <w:t>K bodu 5)</w:t>
      </w:r>
      <w:r w:rsidRPr="00C60C9F">
        <w:rPr>
          <w:bCs/>
          <w:sz w:val="26"/>
          <w:szCs w:val="26"/>
        </w:rPr>
        <w:tab/>
        <w:t>Starostka seznámila zastupitele s výpovědí nájemní smlouvy ze strany nájemce z důvodu neekonomického provozu a dalších nákladů v souvislosti s EET.</w:t>
      </w: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  <w:r w:rsidRPr="00C60C9F">
        <w:rPr>
          <w:bCs/>
          <w:sz w:val="26"/>
          <w:szCs w:val="26"/>
        </w:rPr>
        <w:t xml:space="preserve">Předložila propočet příjmů a přehled nákladových položek na provoz restaurace a navrhla učinit takové kroky, aby </w:t>
      </w:r>
      <w:proofErr w:type="gramStart"/>
      <w:r w:rsidRPr="00C60C9F">
        <w:rPr>
          <w:bCs/>
          <w:sz w:val="26"/>
          <w:szCs w:val="26"/>
        </w:rPr>
        <w:t>provozovna  zaručovala</w:t>
      </w:r>
      <w:proofErr w:type="gramEnd"/>
      <w:r w:rsidRPr="00C60C9F">
        <w:rPr>
          <w:bCs/>
          <w:sz w:val="26"/>
          <w:szCs w:val="26"/>
        </w:rPr>
        <w:t xml:space="preserve"> bezztrátový provoz a tím pohostinství zůstalo v provozu. Jinak by hrozilo uzavření provozovny.</w:t>
      </w: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  <w:r w:rsidRPr="00C60C9F">
        <w:rPr>
          <w:bCs/>
          <w:sz w:val="26"/>
          <w:szCs w:val="26"/>
        </w:rPr>
        <w:t>V souvislosti s těmito skutečnostmi navrhla, aby odpovídající pokladna byla zakoupena z prostředků obce a byla nájemci poskytnuta do pronájmu.</w:t>
      </w: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  <w:r w:rsidRPr="00C60C9F">
        <w:rPr>
          <w:bCs/>
          <w:sz w:val="26"/>
          <w:szCs w:val="26"/>
        </w:rPr>
        <w:t>Hlasování: Pro: 5</w:t>
      </w:r>
      <w:r w:rsidRPr="00C60C9F">
        <w:rPr>
          <w:bCs/>
          <w:sz w:val="26"/>
          <w:szCs w:val="26"/>
        </w:rPr>
        <w:tab/>
      </w:r>
      <w:r w:rsidRPr="00C60C9F">
        <w:rPr>
          <w:bCs/>
          <w:sz w:val="26"/>
          <w:szCs w:val="26"/>
        </w:rPr>
        <w:tab/>
      </w:r>
      <w:r w:rsidRPr="00C60C9F">
        <w:rPr>
          <w:bCs/>
          <w:sz w:val="26"/>
          <w:szCs w:val="26"/>
        </w:rPr>
        <w:tab/>
        <w:t>Proti: 0</w:t>
      </w:r>
      <w:r w:rsidRPr="00C60C9F">
        <w:rPr>
          <w:bCs/>
          <w:sz w:val="26"/>
          <w:szCs w:val="26"/>
        </w:rPr>
        <w:tab/>
      </w:r>
      <w:r w:rsidRPr="00C60C9F">
        <w:rPr>
          <w:bCs/>
          <w:sz w:val="26"/>
          <w:szCs w:val="26"/>
        </w:rPr>
        <w:tab/>
      </w:r>
      <w:r w:rsidRPr="00C60C9F">
        <w:rPr>
          <w:bCs/>
          <w:sz w:val="26"/>
          <w:szCs w:val="26"/>
        </w:rPr>
        <w:tab/>
        <w:t>Zdržel se: 0</w:t>
      </w:r>
    </w:p>
    <w:p w:rsidR="00C60C9F" w:rsidRPr="00C60C9F" w:rsidRDefault="00C60C9F" w:rsidP="00C60C9F">
      <w:pPr>
        <w:ind w:left="360"/>
        <w:jc w:val="both"/>
        <w:rPr>
          <w:bCs/>
          <w:sz w:val="26"/>
          <w:szCs w:val="26"/>
        </w:rPr>
      </w:pPr>
      <w:r w:rsidRPr="00C60C9F">
        <w:rPr>
          <w:bCs/>
          <w:sz w:val="26"/>
          <w:szCs w:val="26"/>
        </w:rPr>
        <w:t>Členové zastupitelstva jednomyslně schválili zakoupení pokladny pro provozovnu pohostinství z prostředků obce.</w:t>
      </w:r>
    </w:p>
    <w:p w:rsidR="00C60C9F" w:rsidRDefault="005A4DA2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Dále navrhla upravit nájemné v této provozovně.</w:t>
      </w:r>
      <w:r w:rsidR="00C60C9F">
        <w:rPr>
          <w:bCs/>
          <w:sz w:val="26"/>
          <w:szCs w:val="26"/>
        </w:rPr>
        <w:t xml:space="preserve"> Zastupitelé navrhli symbolické</w:t>
      </w:r>
    </w:p>
    <w:p w:rsidR="005A4DA2" w:rsidRDefault="00C60C9F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nájemné ve výši 100,- Kč </w:t>
      </w:r>
      <w:r w:rsidR="005A4DA2">
        <w:rPr>
          <w:bCs/>
          <w:sz w:val="26"/>
          <w:szCs w:val="26"/>
        </w:rPr>
        <w:t>měs</w:t>
      </w:r>
      <w:r>
        <w:rPr>
          <w:bCs/>
          <w:sz w:val="26"/>
          <w:szCs w:val="26"/>
        </w:rPr>
        <w:t>íčně</w:t>
      </w:r>
      <w:r w:rsidR="005A4DA2">
        <w:rPr>
          <w:bCs/>
          <w:sz w:val="26"/>
          <w:szCs w:val="26"/>
        </w:rPr>
        <w:t xml:space="preserve"> a podíl na spot</w:t>
      </w:r>
      <w:r>
        <w:rPr>
          <w:bCs/>
          <w:sz w:val="26"/>
          <w:szCs w:val="26"/>
        </w:rPr>
        <w:t>řebě uhlí ve výši 350,- Kč měsíčně</w:t>
      </w:r>
    </w:p>
    <w:p w:rsidR="005A4DA2" w:rsidRDefault="005A4DA2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Hlasování: Pro: </w:t>
      </w:r>
      <w:proofErr w:type="gramStart"/>
      <w:r>
        <w:rPr>
          <w:bCs/>
          <w:sz w:val="26"/>
          <w:szCs w:val="26"/>
        </w:rPr>
        <w:t>5                                Proti</w:t>
      </w:r>
      <w:proofErr w:type="gramEnd"/>
      <w:r>
        <w:rPr>
          <w:bCs/>
          <w:sz w:val="26"/>
          <w:szCs w:val="26"/>
        </w:rPr>
        <w:t xml:space="preserve">: </w:t>
      </w:r>
      <w:proofErr w:type="gramStart"/>
      <w:r>
        <w:rPr>
          <w:bCs/>
          <w:sz w:val="26"/>
          <w:szCs w:val="26"/>
        </w:rPr>
        <w:t>0                                Zdržel</w:t>
      </w:r>
      <w:proofErr w:type="gramEnd"/>
      <w:r>
        <w:rPr>
          <w:bCs/>
          <w:sz w:val="26"/>
          <w:szCs w:val="26"/>
        </w:rPr>
        <w:t xml:space="preserve"> se: 0</w:t>
      </w:r>
    </w:p>
    <w:p w:rsidR="00C60C9F" w:rsidRDefault="005A4DA2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Členové zastupitelstva jednomyslně schválili</w:t>
      </w:r>
      <w:r w:rsidR="00C60C9F">
        <w:rPr>
          <w:bCs/>
          <w:sz w:val="26"/>
          <w:szCs w:val="26"/>
        </w:rPr>
        <w:t xml:space="preserve"> úpravu nájemného za provozovnu</w:t>
      </w:r>
    </w:p>
    <w:p w:rsidR="00C60C9F" w:rsidRDefault="005A4DA2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pohostinství </w:t>
      </w:r>
      <w:r w:rsidR="00C60C9F">
        <w:rPr>
          <w:bCs/>
          <w:sz w:val="26"/>
          <w:szCs w:val="26"/>
        </w:rPr>
        <w:t>v Pálči čp. 65 ve výši 100,- Kč měsíčně</w:t>
      </w:r>
      <w:r>
        <w:rPr>
          <w:bCs/>
          <w:sz w:val="26"/>
          <w:szCs w:val="26"/>
        </w:rPr>
        <w:t xml:space="preserve"> a pod</w:t>
      </w:r>
      <w:r w:rsidR="00C60C9F">
        <w:rPr>
          <w:bCs/>
          <w:sz w:val="26"/>
          <w:szCs w:val="26"/>
        </w:rPr>
        <w:t>íl na spotřebě uhlí 350,- Kč</w:t>
      </w:r>
    </w:p>
    <w:p w:rsidR="005A4DA2" w:rsidRDefault="00C60C9F" w:rsidP="005A4DA2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měsíčně </w:t>
      </w:r>
      <w:r w:rsidR="005A4DA2">
        <w:rPr>
          <w:bCs/>
          <w:sz w:val="26"/>
          <w:szCs w:val="26"/>
        </w:rPr>
        <w:t>s platností od 13. 10. 2016.</w:t>
      </w:r>
    </w:p>
    <w:p w:rsidR="005A4DA2" w:rsidRDefault="005A4DA2" w:rsidP="005A4DA2">
      <w:pPr>
        <w:ind w:left="360"/>
        <w:rPr>
          <w:bCs/>
          <w:sz w:val="26"/>
          <w:szCs w:val="26"/>
        </w:rPr>
      </w:pPr>
    </w:p>
    <w:p w:rsidR="005A4DA2" w:rsidRDefault="005A4DA2" w:rsidP="005A4DA2">
      <w:pPr>
        <w:ind w:firstLine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6)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Starostka seznámila zastupitele s opravami budovy OÚ Páleč </w:t>
      </w:r>
      <w:proofErr w:type="gramStart"/>
      <w:r>
        <w:rPr>
          <w:sz w:val="26"/>
          <w:szCs w:val="26"/>
        </w:rPr>
        <w:t>č.p.</w:t>
      </w:r>
      <w:proofErr w:type="gramEnd"/>
      <w:r>
        <w:rPr>
          <w:sz w:val="26"/>
          <w:szCs w:val="26"/>
        </w:rPr>
        <w:t xml:space="preserve"> 65.</w:t>
      </w:r>
    </w:p>
    <w:p w:rsidR="005A4DA2" w:rsidRDefault="005A4DA2" w:rsidP="005A4DA2">
      <w:pPr>
        <w:ind w:firstLine="360"/>
        <w:rPr>
          <w:sz w:val="26"/>
          <w:szCs w:val="26"/>
        </w:rPr>
      </w:pPr>
      <w:r>
        <w:rPr>
          <w:sz w:val="26"/>
          <w:szCs w:val="26"/>
        </w:rPr>
        <w:t>Vzhledem k zajištění provozu na OÚ při provádění stavebních úprav, musí být práce</w:t>
      </w:r>
    </w:p>
    <w:p w:rsidR="005A4DA2" w:rsidRDefault="005A4DA2" w:rsidP="005A4DA2">
      <w:pPr>
        <w:ind w:firstLine="360"/>
        <w:rPr>
          <w:sz w:val="26"/>
          <w:szCs w:val="26"/>
        </w:rPr>
      </w:pPr>
      <w:r>
        <w:rPr>
          <w:sz w:val="26"/>
          <w:szCs w:val="26"/>
        </w:rPr>
        <w:t>rozděleny na jednotlivé etapy a prováděny postupně. Z tohoto důvodu navrhla starostka</w:t>
      </w:r>
    </w:p>
    <w:p w:rsidR="005A4DA2" w:rsidRDefault="005A4DA2" w:rsidP="005A4DA2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upravit Dohodu o provedení práce s dodavatelem a posunout termín dokončení </w:t>
      </w:r>
      <w:proofErr w:type="gramStart"/>
      <w:r>
        <w:rPr>
          <w:sz w:val="26"/>
          <w:szCs w:val="26"/>
        </w:rPr>
        <w:t>do</w:t>
      </w:r>
      <w:proofErr w:type="gramEnd"/>
    </w:p>
    <w:p w:rsidR="005A4DA2" w:rsidRDefault="005A4DA2" w:rsidP="005A4DA2">
      <w:pPr>
        <w:ind w:firstLine="360"/>
        <w:rPr>
          <w:sz w:val="28"/>
          <w:szCs w:val="28"/>
        </w:rPr>
      </w:pPr>
      <w:proofErr w:type="gramStart"/>
      <w:r>
        <w:rPr>
          <w:sz w:val="26"/>
          <w:szCs w:val="26"/>
        </w:rPr>
        <w:t>31.3.2017</w:t>
      </w:r>
      <w:proofErr w:type="gramEnd"/>
      <w:r>
        <w:rPr>
          <w:sz w:val="26"/>
          <w:szCs w:val="26"/>
        </w:rPr>
        <w:t>.</w:t>
      </w:r>
    </w:p>
    <w:p w:rsidR="005A4DA2" w:rsidRDefault="005A4DA2" w:rsidP="005A4DA2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>Hlasování: Pro: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Proti: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Zdržel se: 0</w:t>
      </w:r>
    </w:p>
    <w:p w:rsidR="005A4DA2" w:rsidRDefault="005A4DA2" w:rsidP="005A4DA2">
      <w:pPr>
        <w:ind w:left="360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Zastupitelé odsouhlasili upravení Dohody o provedení práce a posunutí termínu dokončení oprav OÚ </w:t>
      </w:r>
      <w:proofErr w:type="gramStart"/>
      <w:r>
        <w:rPr>
          <w:bCs/>
          <w:sz w:val="28"/>
          <w:szCs w:val="28"/>
        </w:rPr>
        <w:t>č.p.</w:t>
      </w:r>
      <w:proofErr w:type="gramEnd"/>
      <w:r>
        <w:rPr>
          <w:bCs/>
          <w:sz w:val="28"/>
          <w:szCs w:val="28"/>
        </w:rPr>
        <w:t xml:space="preserve"> 65 do 31.3.2016.</w:t>
      </w:r>
    </w:p>
    <w:p w:rsidR="005A4DA2" w:rsidRDefault="005A4DA2" w:rsidP="005A4DA2">
      <w:pPr>
        <w:ind w:left="360"/>
        <w:rPr>
          <w:bCs/>
          <w:sz w:val="10"/>
          <w:szCs w:val="10"/>
        </w:rPr>
      </w:pPr>
    </w:p>
    <w:p w:rsidR="005A4DA2" w:rsidRDefault="005A4DA2" w:rsidP="005A4DA2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Dále starostka seznámila zastupitele s možností provedení prací nad rámec původního záměru v žádosti o dotaci. Jedná se o opravu stěn a stropu k půdě tak, aby celkový vzhled vykazoval stejnou kvalitu, provedení osvětlení půdy a obou malých kabinetů, výměna osvětlení v knihovně, výměna lina v </w:t>
      </w:r>
      <w:proofErr w:type="gramStart"/>
      <w:r>
        <w:rPr>
          <w:bCs/>
          <w:sz w:val="28"/>
          <w:szCs w:val="28"/>
        </w:rPr>
        <w:t>knihovně a  provedení</w:t>
      </w:r>
      <w:proofErr w:type="gramEnd"/>
      <w:r>
        <w:rPr>
          <w:bCs/>
          <w:sz w:val="28"/>
          <w:szCs w:val="28"/>
        </w:rPr>
        <w:t xml:space="preserve"> přípravy na kuchyňský koutek v knihovně. Předpokládané náklady na vícepráce byly odhadnuty cca na 100 tis. Kč. Tyto práce by byly provedeny až na </w:t>
      </w:r>
      <w:proofErr w:type="gramStart"/>
      <w:r>
        <w:rPr>
          <w:bCs/>
          <w:sz w:val="28"/>
          <w:szCs w:val="28"/>
        </w:rPr>
        <w:t>jaře  roku</w:t>
      </w:r>
      <w:proofErr w:type="gramEnd"/>
      <w:r>
        <w:rPr>
          <w:bCs/>
          <w:sz w:val="28"/>
          <w:szCs w:val="28"/>
        </w:rPr>
        <w:t xml:space="preserve"> 2017.</w:t>
      </w:r>
    </w:p>
    <w:p w:rsidR="005A4DA2" w:rsidRDefault="005A4DA2" w:rsidP="005A4DA2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>Hlasování: Pro: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Proti: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Zdržel se: 0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Zastupitelé souhlasí s provedením prací nad rámec původní </w:t>
      </w:r>
      <w:proofErr w:type="gramStart"/>
      <w:r>
        <w:rPr>
          <w:bCs/>
          <w:sz w:val="28"/>
          <w:szCs w:val="28"/>
        </w:rPr>
        <w:t>dohody,  v předpokládané</w:t>
      </w:r>
      <w:proofErr w:type="gramEnd"/>
      <w:r>
        <w:rPr>
          <w:bCs/>
          <w:sz w:val="28"/>
          <w:szCs w:val="28"/>
        </w:rPr>
        <w:t xml:space="preserve"> výši cca 100 tis. Kč, termín realizace jaro 2017.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K bodu 7)   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V souvislosti s vodovodem v Pálči starostka sdělila zastupitelům, že všechny potřebné dokumenty k žádosti o dotaci byly zkompletovány a žádost o dotaci byla podána dne </w:t>
      </w:r>
      <w:proofErr w:type="gramStart"/>
      <w:r>
        <w:rPr>
          <w:sz w:val="26"/>
          <w:szCs w:val="26"/>
        </w:rPr>
        <w:t>5.9.2016</w:t>
      </w:r>
      <w:proofErr w:type="gramEnd"/>
      <w:r>
        <w:rPr>
          <w:sz w:val="26"/>
          <w:szCs w:val="26"/>
        </w:rPr>
        <w:t xml:space="preserve"> na MZE. V současné době dále probíhají dokončovací práce na projektové dokumentaci přípojek přes veřejné části pozemků tak, aby mohla být podána žádost o územní rozhodnutí.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Členové zastupitelstva berou na vědomí.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</w:p>
    <w:p w:rsidR="005A4DA2" w:rsidRDefault="005A4DA2" w:rsidP="005A4DA2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8)</w:t>
      </w:r>
      <w:r>
        <w:rPr>
          <w:bCs/>
          <w:sz w:val="26"/>
          <w:szCs w:val="26"/>
        </w:rPr>
        <w:tab/>
        <w:t>Starostka seznámila zastupitele s plánem kulturních akcí v Pálči.</w:t>
      </w:r>
    </w:p>
    <w:p w:rsidR="005A4DA2" w:rsidRDefault="005A4DA2" w:rsidP="005A4DA2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28.10.2016</w:t>
      </w:r>
      <w:proofErr w:type="gram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Uspávání broučků</w:t>
      </w:r>
    </w:p>
    <w:p w:rsidR="005A4DA2" w:rsidRDefault="005A4DA2" w:rsidP="005A4DA2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2.12.2016</w:t>
      </w:r>
      <w:proofErr w:type="gramEnd"/>
      <w:r>
        <w:rPr>
          <w:sz w:val="26"/>
          <w:szCs w:val="26"/>
        </w:rPr>
        <w:t xml:space="preserve"> Rozsvícení vánočního stromu  </w:t>
      </w: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Členové zastupitelstva berou na vědomí.</w:t>
      </w:r>
    </w:p>
    <w:p w:rsidR="005A4DA2" w:rsidRDefault="005A4DA2" w:rsidP="005A4DA2">
      <w:pPr>
        <w:jc w:val="both"/>
        <w:rPr>
          <w:bCs/>
          <w:sz w:val="26"/>
          <w:szCs w:val="26"/>
        </w:rPr>
      </w:pPr>
    </w:p>
    <w:p w:rsidR="005A4DA2" w:rsidRDefault="005A4DA2" w:rsidP="005A4DA2">
      <w:pPr>
        <w:ind w:left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K bodu 10)</w:t>
      </w:r>
      <w:r>
        <w:rPr>
          <w:bCs/>
          <w:sz w:val="26"/>
          <w:szCs w:val="26"/>
        </w:rPr>
        <w:tab/>
        <w:t>Různé</w:t>
      </w:r>
    </w:p>
    <w:p w:rsidR="005A4DA2" w:rsidRDefault="005A4DA2" w:rsidP="005A4DA2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Zakoupení světelného řetězu na bránu ke hřbitovu</w:t>
      </w:r>
    </w:p>
    <w:p w:rsidR="005A4DA2" w:rsidRDefault="005A4DA2" w:rsidP="005A4DA2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Jednosměrná ulice ve směru Vrbičany – Vraný. Zajistit dodržování zákazu vjezdu vozidel nad 3,5 tuny, z důvodu poškozování sousedních nemovitostí v důsledku velkého zatěžování silnice.</w:t>
      </w:r>
    </w:p>
    <w:p w:rsidR="005A4DA2" w:rsidRPr="00C60C9F" w:rsidRDefault="005A4DA2" w:rsidP="005A4DA2">
      <w:pPr>
        <w:numPr>
          <w:ilvl w:val="0"/>
          <w:numId w:val="3"/>
        </w:numPr>
        <w:jc w:val="both"/>
        <w:rPr>
          <w:bCs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lastRenderedPageBreak/>
        <w:t xml:space="preserve">Občané upozornili na znečišťování obecní komunikace olejovými skvrnami od </w:t>
      </w:r>
      <w:proofErr w:type="gramStart"/>
      <w:r>
        <w:rPr>
          <w:bCs/>
          <w:sz w:val="26"/>
          <w:szCs w:val="26"/>
        </w:rPr>
        <w:t>automobilů,  která</w:t>
      </w:r>
      <w:proofErr w:type="gramEnd"/>
      <w:r>
        <w:rPr>
          <w:bCs/>
          <w:sz w:val="26"/>
          <w:szCs w:val="26"/>
        </w:rPr>
        <w:t xml:space="preserve"> parkují před domem pana </w:t>
      </w:r>
      <w:proofErr w:type="spellStart"/>
      <w:r>
        <w:rPr>
          <w:bCs/>
          <w:sz w:val="26"/>
          <w:szCs w:val="26"/>
        </w:rPr>
        <w:t>Rodrigueze</w:t>
      </w:r>
      <w:proofErr w:type="spellEnd"/>
      <w:r>
        <w:rPr>
          <w:bCs/>
          <w:sz w:val="26"/>
          <w:szCs w:val="26"/>
        </w:rPr>
        <w:t>.</w:t>
      </w:r>
    </w:p>
    <w:p w:rsidR="00C60C9F" w:rsidRPr="00C60C9F" w:rsidRDefault="00C60C9F" w:rsidP="005A4DA2">
      <w:pPr>
        <w:numPr>
          <w:ilvl w:val="0"/>
          <w:numId w:val="3"/>
        </w:numPr>
        <w:jc w:val="both"/>
        <w:rPr>
          <w:bCs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t xml:space="preserve">V souvislosti s plánovanou opravou mostku na cestě u </w:t>
      </w:r>
      <w:proofErr w:type="spellStart"/>
      <w:r>
        <w:rPr>
          <w:bCs/>
          <w:sz w:val="26"/>
          <w:szCs w:val="26"/>
        </w:rPr>
        <w:t>Andeltů</w:t>
      </w:r>
      <w:proofErr w:type="spellEnd"/>
      <w:r>
        <w:rPr>
          <w:bCs/>
          <w:sz w:val="26"/>
          <w:szCs w:val="26"/>
        </w:rPr>
        <w:t>, zajistit zároveň provedení osvětlení.</w:t>
      </w:r>
    </w:p>
    <w:p w:rsidR="00C60C9F" w:rsidRPr="00C60C9F" w:rsidRDefault="00C60C9F" w:rsidP="005A4DA2">
      <w:pPr>
        <w:numPr>
          <w:ilvl w:val="0"/>
          <w:numId w:val="3"/>
        </w:numPr>
        <w:jc w:val="both"/>
        <w:rPr>
          <w:bCs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t>Zjistit možnosti ohledně instalace dopravního značení (omezení rychlosti) na místní komunikaci za Obecním domem.</w:t>
      </w:r>
    </w:p>
    <w:p w:rsidR="005A4DA2" w:rsidRDefault="005A4DA2" w:rsidP="005A4DA2">
      <w:pPr>
        <w:jc w:val="both"/>
        <w:rPr>
          <w:sz w:val="26"/>
          <w:szCs w:val="26"/>
        </w:rPr>
      </w:pPr>
    </w:p>
    <w:p w:rsidR="005A4DA2" w:rsidRDefault="005A4DA2" w:rsidP="005A4DA2">
      <w:pPr>
        <w:jc w:val="both"/>
        <w:rPr>
          <w:sz w:val="26"/>
          <w:szCs w:val="26"/>
        </w:rPr>
      </w:pPr>
    </w:p>
    <w:p w:rsidR="005A4DA2" w:rsidRDefault="005A4DA2" w:rsidP="005A4DA2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Usnesení č. 9:</w:t>
      </w:r>
    </w:p>
    <w:p w:rsidR="005A4DA2" w:rsidRDefault="005A4DA2" w:rsidP="005A4DA2">
      <w:pPr>
        <w:ind w:left="360"/>
        <w:rPr>
          <w:b/>
          <w:sz w:val="26"/>
          <w:szCs w:val="26"/>
          <w:u w:val="single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>Zastupitelstva obce Páleč schvaluje:</w:t>
      </w:r>
    </w:p>
    <w:p w:rsidR="005A4DA2" w:rsidRDefault="005A4DA2" w:rsidP="005A4DA2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Program zasedání zastupitelstva</w:t>
      </w:r>
    </w:p>
    <w:p w:rsidR="005A4DA2" w:rsidRDefault="005A4DA2" w:rsidP="005A4DA2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Ověřovatele zápisu zasedání.</w:t>
      </w:r>
    </w:p>
    <w:p w:rsidR="005A4DA2" w:rsidRPr="00C60C9F" w:rsidRDefault="005A4DA2" w:rsidP="005A4DA2">
      <w:pPr>
        <w:numPr>
          <w:ilvl w:val="0"/>
          <w:numId w:val="2"/>
        </w:numPr>
        <w:rPr>
          <w:bCs/>
          <w:sz w:val="26"/>
          <w:szCs w:val="26"/>
          <w:shd w:val="clear" w:color="auto" w:fill="FFFF00"/>
        </w:rPr>
      </w:pPr>
      <w:r>
        <w:rPr>
          <w:sz w:val="26"/>
          <w:szCs w:val="26"/>
        </w:rPr>
        <w:t>Rozpočtové opatření č. 7.</w:t>
      </w:r>
    </w:p>
    <w:p w:rsidR="00C60C9F" w:rsidRPr="00C60C9F" w:rsidRDefault="00C60C9F" w:rsidP="005A4DA2">
      <w:pPr>
        <w:numPr>
          <w:ilvl w:val="0"/>
          <w:numId w:val="2"/>
        </w:numPr>
        <w:rPr>
          <w:bCs/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Nákup pokladny pro provozovnu pohostinství Páleč </w:t>
      </w:r>
      <w:proofErr w:type="gramStart"/>
      <w:r>
        <w:rPr>
          <w:sz w:val="26"/>
          <w:szCs w:val="26"/>
        </w:rPr>
        <w:t>č.p.</w:t>
      </w:r>
      <w:proofErr w:type="gramEnd"/>
      <w:r>
        <w:rPr>
          <w:sz w:val="26"/>
          <w:szCs w:val="26"/>
        </w:rPr>
        <w:t xml:space="preserve"> 65 z prostředků obce a snížení nájemného v této provozovně s platností od 13.10.2016</w:t>
      </w:r>
    </w:p>
    <w:p w:rsidR="005A4DA2" w:rsidRDefault="005A4DA2" w:rsidP="005A4DA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>Upravení Dohody o provedení práce a p</w:t>
      </w:r>
      <w:r>
        <w:rPr>
          <w:bCs/>
          <w:sz w:val="28"/>
          <w:szCs w:val="28"/>
        </w:rPr>
        <w:t xml:space="preserve">osunutí termínu dokončení oprav OÚ </w:t>
      </w:r>
      <w:proofErr w:type="gramStart"/>
      <w:r>
        <w:rPr>
          <w:bCs/>
          <w:sz w:val="28"/>
          <w:szCs w:val="28"/>
        </w:rPr>
        <w:t>č.p.</w:t>
      </w:r>
      <w:proofErr w:type="gramEnd"/>
      <w:r>
        <w:rPr>
          <w:bCs/>
          <w:sz w:val="28"/>
          <w:szCs w:val="28"/>
        </w:rPr>
        <w:t xml:space="preserve"> 65 do 31.3.2016.</w:t>
      </w:r>
    </w:p>
    <w:p w:rsidR="005A4DA2" w:rsidRDefault="005A4DA2" w:rsidP="005A4DA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Provedení prací na OÚ </w:t>
      </w:r>
      <w:proofErr w:type="gramStart"/>
      <w:r>
        <w:rPr>
          <w:sz w:val="26"/>
          <w:szCs w:val="26"/>
        </w:rPr>
        <w:t>č.p.</w:t>
      </w:r>
      <w:proofErr w:type="gramEnd"/>
      <w:r>
        <w:rPr>
          <w:sz w:val="26"/>
          <w:szCs w:val="26"/>
        </w:rPr>
        <w:t xml:space="preserve"> 65 nad rámec původní dohody.</w:t>
      </w:r>
    </w:p>
    <w:p w:rsidR="005A4DA2" w:rsidRDefault="005A4DA2" w:rsidP="005A4DA2">
      <w:pPr>
        <w:ind w:left="1440"/>
        <w:jc w:val="both"/>
        <w:rPr>
          <w:sz w:val="26"/>
          <w:szCs w:val="26"/>
        </w:rPr>
      </w:pPr>
    </w:p>
    <w:p w:rsidR="005A4DA2" w:rsidRDefault="005A4DA2" w:rsidP="005A4DA2">
      <w:pPr>
        <w:jc w:val="both"/>
        <w:rPr>
          <w:sz w:val="26"/>
          <w:szCs w:val="26"/>
        </w:rPr>
      </w:pPr>
    </w:p>
    <w:p w:rsidR="005A4DA2" w:rsidRDefault="005A4DA2" w:rsidP="005A4DA2">
      <w:pPr>
        <w:jc w:val="both"/>
        <w:rPr>
          <w:sz w:val="26"/>
          <w:szCs w:val="26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Zapsala: </w:t>
      </w:r>
      <w:proofErr w:type="spellStart"/>
      <w:proofErr w:type="gramStart"/>
      <w:r>
        <w:rPr>
          <w:sz w:val="26"/>
          <w:szCs w:val="26"/>
        </w:rPr>
        <w:t>J.Vránová</w:t>
      </w:r>
      <w:proofErr w:type="spellEnd"/>
      <w:proofErr w:type="gramEnd"/>
      <w:r>
        <w:rPr>
          <w:sz w:val="26"/>
          <w:szCs w:val="26"/>
        </w:rPr>
        <w:t xml:space="preserve">, datum vyhotovení </w:t>
      </w:r>
      <w:r w:rsidR="00C60C9F">
        <w:rPr>
          <w:sz w:val="26"/>
          <w:szCs w:val="26"/>
        </w:rPr>
        <w:t>20.10.2016</w:t>
      </w:r>
    </w:p>
    <w:p w:rsidR="005A4DA2" w:rsidRDefault="005A4DA2" w:rsidP="005A4DA2">
      <w:pPr>
        <w:ind w:left="360"/>
        <w:rPr>
          <w:sz w:val="26"/>
          <w:szCs w:val="26"/>
        </w:rPr>
      </w:pPr>
    </w:p>
    <w:p w:rsidR="005A4DA2" w:rsidRDefault="005A4DA2" w:rsidP="005A4DA2">
      <w:pPr>
        <w:ind w:left="360"/>
        <w:rPr>
          <w:b/>
          <w:sz w:val="26"/>
          <w:szCs w:val="26"/>
          <w:u w:val="single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>Ověřili:</w:t>
      </w:r>
      <w:r>
        <w:rPr>
          <w:sz w:val="26"/>
          <w:szCs w:val="26"/>
        </w:rPr>
        <w:tab/>
        <w:t xml:space="preserve">K. </w:t>
      </w:r>
      <w:proofErr w:type="spellStart"/>
      <w:r>
        <w:rPr>
          <w:sz w:val="26"/>
          <w:szCs w:val="26"/>
        </w:rPr>
        <w:t>Nauš</w:t>
      </w:r>
      <w:proofErr w:type="spellEnd"/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D. Turková</w:t>
      </w:r>
    </w:p>
    <w:p w:rsidR="005A4DA2" w:rsidRDefault="005A4DA2" w:rsidP="005A4DA2">
      <w:pPr>
        <w:ind w:left="360"/>
        <w:rPr>
          <w:sz w:val="26"/>
          <w:szCs w:val="26"/>
        </w:rPr>
      </w:pP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Jana Šimonová</w:t>
      </w:r>
    </w:p>
    <w:p w:rsidR="005A4DA2" w:rsidRDefault="005A4DA2" w:rsidP="005A4DA2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starostka obce Páleč  </w:t>
      </w:r>
    </w:p>
    <w:p w:rsidR="005A4DA2" w:rsidRDefault="005A4DA2" w:rsidP="005A4DA2">
      <w:pPr>
        <w:ind w:left="360"/>
        <w:rPr>
          <w:sz w:val="28"/>
          <w:szCs w:val="28"/>
        </w:rPr>
      </w:pPr>
      <w:r>
        <w:rPr>
          <w:sz w:val="26"/>
          <w:szCs w:val="26"/>
        </w:rPr>
        <w:t xml:space="preserve">  </w:t>
      </w:r>
    </w:p>
    <w:p w:rsidR="005A4DA2" w:rsidRDefault="005A4DA2" w:rsidP="005A4DA2">
      <w:pPr>
        <w:ind w:left="360"/>
        <w:rPr>
          <w:sz w:val="28"/>
          <w:szCs w:val="28"/>
        </w:rPr>
      </w:pPr>
    </w:p>
    <w:p w:rsidR="005A4DA2" w:rsidRDefault="005A4DA2" w:rsidP="005A4DA2">
      <w:r>
        <w:rPr>
          <w:sz w:val="28"/>
          <w:szCs w:val="28"/>
        </w:rPr>
        <w:t xml:space="preserve">      </w:t>
      </w:r>
      <w:r>
        <w:t>Vy</w:t>
      </w:r>
      <w:r w:rsidR="00C60C9F">
        <w:t xml:space="preserve">věšeno na úřední desce dne: </w:t>
      </w:r>
      <w:proofErr w:type="gramStart"/>
      <w:r w:rsidR="00C60C9F">
        <w:t>20.10</w:t>
      </w:r>
      <w:r>
        <w:t>.2016</w:t>
      </w:r>
      <w:proofErr w:type="gramEnd"/>
    </w:p>
    <w:p w:rsidR="005A4DA2" w:rsidRDefault="005A4DA2" w:rsidP="005A4DA2">
      <w:r>
        <w:t xml:space="preserve">       Sejmuto z úřední desky dne: </w:t>
      </w:r>
    </w:p>
    <w:p w:rsidR="008B4E4D" w:rsidRDefault="008B4E4D">
      <w:bookmarkStart w:id="0" w:name="_GoBack"/>
      <w:bookmarkEnd w:id="0"/>
    </w:p>
    <w:sectPr w:rsidR="008B4E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8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84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A2"/>
    <w:rsid w:val="005A4DA2"/>
    <w:rsid w:val="008B4E4D"/>
    <w:rsid w:val="00C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2016-11-22T09:15:00Z</dcterms:created>
  <dcterms:modified xsi:type="dcterms:W3CDTF">2016-11-22T09:28:00Z</dcterms:modified>
</cp:coreProperties>
</file>